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BE" w:rsidRPr="008717C8" w:rsidRDefault="00563D03">
      <w:pPr>
        <w:spacing w:before="98"/>
        <w:ind w:left="3968"/>
        <w:rPr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BE" w:rsidRPr="008717C8" w:rsidRDefault="008717C8">
      <w:pPr>
        <w:spacing w:before="17"/>
        <w:ind w:left="1983"/>
        <w:rPr>
          <w:rFonts w:ascii="Calibri" w:eastAsia="Calibri" w:hAnsi="Calibri" w:cs="Calibri"/>
          <w:sz w:val="22"/>
          <w:szCs w:val="22"/>
          <w:lang w:val="bg-BG"/>
        </w:rPr>
      </w:pP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У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Р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2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З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Ц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ЛНО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 xml:space="preserve">НО 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П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О</w:t>
      </w:r>
    </w:p>
    <w:p w:rsidR="00BB09BE" w:rsidRPr="008717C8" w:rsidRDefault="00563D03">
      <w:pPr>
        <w:spacing w:before="31" w:line="260" w:lineRule="exact"/>
        <w:ind w:left="1556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17145</wp:posOffset>
                </wp:positionV>
                <wp:extent cx="6009005" cy="0"/>
                <wp:effectExtent l="13970" t="10160" r="635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0"/>
                          <a:chOff x="1387" y="27"/>
                          <a:chExt cx="946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7" y="27"/>
                            <a:ext cx="9463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63"/>
                              <a:gd name="T2" fmla="+- 0 10850 1387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0901" id="Group 2" o:spid="_x0000_s1026" style="position:absolute;margin-left:69.35pt;margin-top:1.35pt;width:473.15pt;height:0;z-index:-251658240;mso-position-horizontal-relative:page" coordorigin="1387,27" coordsize="94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">
                <v:shape id="Freeform 3" o:spid="_x0000_s1027" style="position:absolute;left:1387;top:27;width:9463;height:0;visibility:visible;mso-wrap-style:square;v-text-anchor:top" coordsize="94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1OMEA&#10;AADaAAAADwAAAGRycy9kb3ducmV2LnhtbESPQYvCMBSE74L/ITxhb5q6givVKLogCHtat4reHs2z&#10;KTYvpYm2/vuNIHgcZuYbZrHqbCXu1PjSsYLxKAFBnDtdcqEg+9sOZyB8QNZYOSYFD/KwWvZ7C0y1&#10;a/mX7vtQiAhhn6ICE0KdSulzQxb9yNXE0bu4xmKIsimkbrCNcFvJzySZSoslxwWDNX0byq/7m1Vw&#10;8sXh58vWD3O+tseDpjwbb2ZKfQy69RxEoC68w6/2T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9TjBAAAA2gAAAA8AAAAAAAAAAAAAAAAAmAIAAGRycy9kb3du&#10;cmV2LnhtbFBLBQYAAAAABAAEAPUAAACGAwAAAAA=&#10;" path="m,l9463,e" filled="f" strokeweight=".58pt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К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А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ЕД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Р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А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„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ТВ</w:t>
      </w:r>
      <w:r w:rsidR="008717C8" w:rsidRPr="008717C8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О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Р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Ч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Е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К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И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И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НД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У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РИИ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И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И</w:t>
      </w:r>
      <w:r w:rsidR="008717C8" w:rsidRPr="008717C8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Н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Е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ЛЕ</w:t>
      </w:r>
      <w:r w:rsidR="008717C8" w:rsidRPr="008717C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К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У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А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ЛНА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О</w:t>
      </w:r>
      <w:r w:rsidR="008717C8" w:rsidRPr="008717C8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Б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В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ЕН</w:t>
      </w:r>
      <w:r w:rsidR="008717C8" w:rsidRPr="008717C8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О</w:t>
      </w:r>
      <w:r w:rsidR="008717C8" w:rsidRPr="008717C8"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Т</w:t>
      </w:r>
      <w:r w:rsidR="008717C8" w:rsidRPr="008717C8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 xml:space="preserve"> </w:t>
      </w:r>
      <w:r w:rsidR="008717C8" w:rsidRPr="008717C8">
        <w:rPr>
          <w:rFonts w:ascii="Calibri" w:eastAsia="Calibri" w:hAnsi="Calibri" w:cs="Calibri"/>
          <w:b/>
          <w:sz w:val="22"/>
          <w:szCs w:val="22"/>
          <w:lang w:val="bg-BG"/>
        </w:rPr>
        <w:t>“</w:t>
      </w:r>
    </w:p>
    <w:p w:rsidR="00BB09BE" w:rsidRPr="008717C8" w:rsidRDefault="00BB09BE">
      <w:pPr>
        <w:spacing w:before="7" w:line="100" w:lineRule="exact"/>
        <w:rPr>
          <w:sz w:val="11"/>
          <w:szCs w:val="11"/>
          <w:lang w:val="bg-BG"/>
        </w:rPr>
      </w:pPr>
    </w:p>
    <w:p w:rsidR="00BB09BE" w:rsidRPr="008717C8" w:rsidRDefault="00BB09BE">
      <w:pPr>
        <w:spacing w:line="200" w:lineRule="exact"/>
        <w:rPr>
          <w:lang w:val="bg-BG"/>
        </w:rPr>
      </w:pPr>
    </w:p>
    <w:p w:rsidR="00BB09BE" w:rsidRPr="008717C8" w:rsidRDefault="008717C8">
      <w:pPr>
        <w:spacing w:before="44"/>
        <w:ind w:left="116"/>
        <w:rPr>
          <w:rFonts w:ascii="Georgia" w:eastAsia="Georgia" w:hAnsi="Georgia" w:cs="Georgia"/>
          <w:sz w:val="14"/>
          <w:szCs w:val="14"/>
          <w:lang w:val="bg-BG"/>
        </w:rPr>
      </w:pP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п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ро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ф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.</w:t>
      </w:r>
      <w:r w:rsidRPr="008717C8">
        <w:rPr>
          <w:rFonts w:ascii="Georgia" w:eastAsia="Georgia" w:hAnsi="Georgia" w:cs="Georgia"/>
          <w:b/>
          <w:color w:val="2F2F2F"/>
          <w:spacing w:val="-3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д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-р</w:t>
      </w:r>
      <w:r w:rsidRPr="008717C8">
        <w:rPr>
          <w:rFonts w:ascii="Georgia" w:eastAsia="Georgia" w:hAnsi="Georgia" w:cs="Georgia"/>
          <w:b/>
          <w:color w:val="2F2F2F"/>
          <w:spacing w:val="-2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-1"/>
          <w:sz w:val="14"/>
          <w:szCs w:val="14"/>
          <w:lang w:val="bg-BG"/>
        </w:rPr>
        <w:t>Б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ор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и</w:t>
      </w:r>
      <w:r w:rsidRPr="008717C8">
        <w:rPr>
          <w:rFonts w:ascii="Georgia" w:eastAsia="Georgia" w:hAnsi="Georgia" w:cs="Georgia"/>
          <w:b/>
          <w:color w:val="2F2F2F"/>
          <w:spacing w:val="3"/>
          <w:sz w:val="14"/>
          <w:szCs w:val="14"/>
          <w:lang w:val="bg-BG"/>
        </w:rPr>
        <w:t>с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л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а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в</w:t>
      </w:r>
      <w:r w:rsidRPr="008717C8">
        <w:rPr>
          <w:rFonts w:ascii="Georgia" w:eastAsia="Georgia" w:hAnsi="Georgia" w:cs="Georgia"/>
          <w:b/>
          <w:color w:val="2F2F2F"/>
          <w:spacing w:val="-6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-1"/>
          <w:sz w:val="14"/>
          <w:szCs w:val="14"/>
          <w:lang w:val="bg-BG"/>
        </w:rPr>
        <w:t>Б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ор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и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сов</w:t>
      </w:r>
    </w:p>
    <w:p w:rsidR="00BB09BE" w:rsidRPr="00DD48C7" w:rsidRDefault="00DD48C7">
      <w:pPr>
        <w:spacing w:before="4" w:line="100" w:lineRule="exact"/>
        <w:ind w:left="656" w:right="7545" w:hanging="180"/>
        <w:rPr>
          <w:rFonts w:ascii="Georgia" w:eastAsia="Georgia" w:hAnsi="Georgia" w:cs="Georgia"/>
          <w:sz w:val="12"/>
          <w:szCs w:val="10"/>
          <w:lang w:val="bg-BG"/>
        </w:rPr>
      </w:pPr>
      <w:r w:rsidRPr="00DD48C7">
        <w:rPr>
          <w:rFonts w:ascii="Georgia" w:eastAsia="Georgia" w:hAnsi="Georgia" w:cs="Georgia"/>
          <w:b/>
          <w:color w:val="2F2F2F"/>
          <w:sz w:val="12"/>
          <w:szCs w:val="10"/>
          <w:lang w:val="bg-BG"/>
        </w:rPr>
        <w:t>основател на катедрата</w:t>
      </w:r>
    </w:p>
    <w:p w:rsidR="00EB5E25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</w:pPr>
      <w:r w:rsidRPr="00771E75"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  <w:t>моля посочете наименованието на избраната от вас приемаща организация</w:t>
      </w:r>
      <w:r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  <w:t xml:space="preserve"> -например</w:t>
      </w:r>
    </w:p>
    <w:p w:rsidR="00771E75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</w:pPr>
    </w:p>
    <w:p w:rsidR="00771E75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</w:pPr>
      <w:r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  <w:t>ДО</w:t>
      </w:r>
    </w:p>
    <w:p w:rsidR="00771E75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</w:pPr>
      <w:r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  <w:t>ПАТЕНТНО ВЕДОМСТВО</w:t>
      </w:r>
    </w:p>
    <w:p w:rsidR="00771E75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</w:pPr>
      <w:r>
        <w:rPr>
          <w:rFonts w:ascii="Arial" w:eastAsia="Arial" w:hAnsi="Arial" w:cs="Arial"/>
          <w:b/>
          <w:color w:val="FF0000"/>
          <w:spacing w:val="1"/>
          <w:w w:val="82"/>
          <w:position w:val="-1"/>
          <w:sz w:val="22"/>
          <w:szCs w:val="22"/>
          <w:lang w:val="bg-BG"/>
        </w:rPr>
        <w:t>НА РЕПУБЛИКА БЪЛГАРИЯ</w:t>
      </w:r>
    </w:p>
    <w:p w:rsidR="00BB09BE" w:rsidRPr="008717C8" w:rsidRDefault="00BB09BE">
      <w:pPr>
        <w:spacing w:before="5" w:line="120" w:lineRule="exact"/>
        <w:rPr>
          <w:sz w:val="13"/>
          <w:szCs w:val="13"/>
          <w:lang w:val="bg-BG"/>
        </w:rPr>
      </w:pPr>
    </w:p>
    <w:p w:rsidR="00BB09BE" w:rsidRPr="008717C8" w:rsidRDefault="00BB09BE">
      <w:pPr>
        <w:spacing w:line="200" w:lineRule="exact"/>
        <w:rPr>
          <w:lang w:val="bg-BG"/>
        </w:rPr>
        <w:sectPr w:rsidR="00BB09BE" w:rsidRPr="008717C8">
          <w:type w:val="continuous"/>
          <w:pgSz w:w="12240" w:h="15840"/>
          <w:pgMar w:top="340" w:right="1300" w:bottom="280" w:left="1300" w:header="708" w:footer="708" w:gutter="0"/>
          <w:cols w:space="708"/>
        </w:sectPr>
      </w:pPr>
    </w:p>
    <w:p w:rsidR="00771E75" w:rsidRDefault="00DD48C7" w:rsidP="00DD48C7">
      <w:pPr>
        <w:spacing w:before="33"/>
        <w:ind w:left="167" w:right="-168"/>
        <w:rPr>
          <w:rFonts w:ascii="Arial" w:eastAsia="Arial" w:hAnsi="Arial" w:cs="Arial"/>
          <w:w w:val="82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="008717C8" w:rsidRPr="008717C8">
        <w:rPr>
          <w:rFonts w:ascii="Arial" w:eastAsia="Arial" w:hAnsi="Arial" w:cs="Arial"/>
          <w:w w:val="82"/>
          <w:sz w:val="22"/>
          <w:szCs w:val="22"/>
          <w:lang w:val="bg-BG"/>
        </w:rPr>
        <w:t>ата</w:t>
      </w:r>
      <w:r>
        <w:rPr>
          <w:rFonts w:ascii="Arial" w:eastAsia="Arial" w:hAnsi="Arial" w:cs="Arial"/>
          <w:w w:val="82"/>
          <w:sz w:val="22"/>
          <w:szCs w:val="22"/>
          <w:lang w:val="bg-BG"/>
        </w:rPr>
        <w:t xml:space="preserve">: </w:t>
      </w:r>
      <w:r w:rsidR="00771E75">
        <w:rPr>
          <w:rFonts w:ascii="Arial" w:eastAsia="Arial" w:hAnsi="Arial" w:cs="Arial"/>
          <w:w w:val="82"/>
          <w:sz w:val="22"/>
          <w:szCs w:val="22"/>
          <w:lang w:val="bg-BG"/>
        </w:rPr>
        <w:t>…………………….</w:t>
      </w:r>
    </w:p>
    <w:p w:rsidR="00BB09BE" w:rsidRPr="00771E75" w:rsidRDefault="00771E75" w:rsidP="00771E75">
      <w:pPr>
        <w:spacing w:before="33"/>
        <w:ind w:left="167" w:right="-735"/>
        <w:rPr>
          <w:rFonts w:ascii="Arial" w:eastAsia="Arial" w:hAnsi="Arial" w:cs="Arial"/>
          <w:b/>
          <w:sz w:val="22"/>
          <w:szCs w:val="22"/>
          <w:lang w:val="bg-BG"/>
        </w:rPr>
      </w:pPr>
      <w:r w:rsidRPr="00771E75">
        <w:rPr>
          <w:rFonts w:ascii="Arial" w:eastAsia="Arial" w:hAnsi="Arial" w:cs="Arial"/>
          <w:b/>
          <w:color w:val="FF0000"/>
          <w:w w:val="82"/>
          <w:sz w:val="22"/>
          <w:szCs w:val="22"/>
          <w:lang w:val="bg-BG"/>
        </w:rPr>
        <w:t>моля посочете датата, на която подавате уведомителното писмо в приемащата организация</w:t>
      </w:r>
    </w:p>
    <w:p w:rsidR="00BB09BE" w:rsidRPr="008717C8" w:rsidRDefault="008717C8" w:rsidP="00771E75">
      <w:pPr>
        <w:spacing w:before="8" w:line="120" w:lineRule="exact"/>
        <w:rPr>
          <w:lang w:val="bg-BG"/>
        </w:rPr>
      </w:pPr>
      <w:r w:rsidRPr="008717C8">
        <w:rPr>
          <w:lang w:val="bg-BG"/>
        </w:rPr>
        <w:br w:type="column"/>
      </w:r>
    </w:p>
    <w:p w:rsidR="00BB09BE" w:rsidRPr="008717C8" w:rsidRDefault="008717C8">
      <w:pPr>
        <w:spacing w:line="340" w:lineRule="exact"/>
        <w:rPr>
          <w:rFonts w:ascii="Arial" w:eastAsia="Arial" w:hAnsi="Arial" w:cs="Arial"/>
          <w:sz w:val="32"/>
          <w:szCs w:val="32"/>
          <w:lang w:val="bg-BG"/>
        </w:rPr>
        <w:sectPr w:rsidR="00BB09BE" w:rsidRPr="008717C8" w:rsidSect="00771E75">
          <w:type w:val="continuous"/>
          <w:pgSz w:w="12240" w:h="15840"/>
          <w:pgMar w:top="340" w:right="1300" w:bottom="280" w:left="1300" w:header="708" w:footer="708" w:gutter="0"/>
          <w:cols w:num="2" w:space="422" w:equalWidth="0">
            <w:col w:w="1675" w:space="1491"/>
            <w:col w:w="6474"/>
          </w:cols>
        </w:sectPr>
      </w:pPr>
      <w:r w:rsidRPr="008717C8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У</w:t>
      </w:r>
      <w:r w:rsidRPr="008717C8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ВЕД</w:t>
      </w:r>
      <w:r w:rsidRPr="008717C8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ОМ</w:t>
      </w:r>
      <w:r w:rsidRPr="008717C8">
        <w:rPr>
          <w:rFonts w:ascii="Arial" w:eastAsia="Arial" w:hAnsi="Arial" w:cs="Arial"/>
          <w:b/>
          <w:spacing w:val="-1"/>
          <w:w w:val="81"/>
          <w:position w:val="-1"/>
          <w:sz w:val="32"/>
          <w:szCs w:val="32"/>
          <w:lang w:val="bg-BG"/>
        </w:rPr>
        <w:t>И</w:t>
      </w:r>
      <w:r w:rsidRPr="008717C8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ТЕЛН</w:t>
      </w:r>
      <w:r w:rsidRPr="008717C8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О</w:t>
      </w:r>
      <w:r w:rsidRPr="008717C8">
        <w:rPr>
          <w:rFonts w:ascii="Arial" w:eastAsia="Arial" w:hAnsi="Arial" w:cs="Arial"/>
          <w:b/>
          <w:spacing w:val="2"/>
          <w:w w:val="81"/>
          <w:position w:val="-1"/>
          <w:sz w:val="32"/>
          <w:szCs w:val="32"/>
          <w:lang w:val="bg-BG"/>
        </w:rPr>
        <w:t xml:space="preserve"> </w:t>
      </w:r>
      <w:r w:rsidRPr="008717C8">
        <w:rPr>
          <w:rFonts w:ascii="Arial" w:eastAsia="Arial" w:hAnsi="Arial" w:cs="Arial"/>
          <w:b/>
          <w:spacing w:val="1"/>
          <w:w w:val="82"/>
          <w:position w:val="-1"/>
          <w:sz w:val="32"/>
          <w:szCs w:val="32"/>
          <w:lang w:val="bg-BG"/>
        </w:rPr>
        <w:t>П</w:t>
      </w:r>
      <w:r w:rsidRPr="008717C8">
        <w:rPr>
          <w:rFonts w:ascii="Arial" w:eastAsia="Arial" w:hAnsi="Arial" w:cs="Arial"/>
          <w:b/>
          <w:spacing w:val="-1"/>
          <w:w w:val="82"/>
          <w:position w:val="-1"/>
          <w:sz w:val="32"/>
          <w:szCs w:val="32"/>
          <w:lang w:val="bg-BG"/>
        </w:rPr>
        <w:t>И</w:t>
      </w:r>
      <w:r w:rsidRPr="008717C8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С</w:t>
      </w:r>
      <w:r w:rsidRPr="008717C8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МО</w:t>
      </w:r>
    </w:p>
    <w:p w:rsidR="00BB09BE" w:rsidRPr="008717C8" w:rsidRDefault="008717C8">
      <w:pPr>
        <w:spacing w:before="34"/>
        <w:ind w:left="116" w:right="77" w:firstLine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С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ящо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мо,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едра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„Твор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ки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“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НС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С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ове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ява,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="00EB5E25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="00771E75">
        <w:rPr>
          <w:rFonts w:ascii="Arial" w:eastAsia="Arial" w:hAnsi="Arial" w:cs="Arial"/>
          <w:w w:val="81"/>
          <w:sz w:val="22"/>
          <w:szCs w:val="22"/>
          <w:lang w:val="bg-BG"/>
        </w:rPr>
        <w:t>…………………………</w:t>
      </w:r>
      <w:r w:rsidR="00771E75" w:rsidRPr="00771E75">
        <w:rPr>
          <w:rFonts w:ascii="Arial" w:eastAsia="Arial" w:hAnsi="Arial" w:cs="Arial"/>
          <w:b/>
          <w:color w:val="FF0000"/>
          <w:w w:val="81"/>
          <w:sz w:val="22"/>
          <w:szCs w:val="22"/>
          <w:lang w:val="bg-BG"/>
        </w:rPr>
        <w:t>МОЛЯ ПОСОЧЕТЕ ВАШИТЕ ТРИ ИМЕНА</w:t>
      </w:r>
      <w:r w:rsidRPr="00771E75">
        <w:rPr>
          <w:rFonts w:ascii="Arial" w:eastAsia="Arial" w:hAnsi="Arial" w:cs="Arial"/>
          <w:color w:val="FF0000"/>
          <w:w w:val="81"/>
          <w:sz w:val="22"/>
          <w:szCs w:val="22"/>
          <w:lang w:val="bg-BG"/>
        </w:rPr>
        <w:t xml:space="preserve"> 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8717C8">
        <w:rPr>
          <w:rFonts w:ascii="Arial" w:eastAsia="Arial" w:hAnsi="Arial" w:cs="Arial"/>
          <w:spacing w:val="2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де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т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вър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пе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="00771E75">
        <w:rPr>
          <w:rFonts w:ascii="Arial" w:eastAsia="Arial" w:hAnsi="Arial" w:cs="Arial"/>
          <w:w w:val="82"/>
          <w:sz w:val="22"/>
          <w:szCs w:val="22"/>
          <w:lang w:val="bg-BG"/>
        </w:rPr>
        <w:t>………………..</w:t>
      </w:r>
      <w:r w:rsidR="00771E75" w:rsidRPr="00771E75">
        <w:rPr>
          <w:rFonts w:ascii="Arial" w:eastAsia="Arial" w:hAnsi="Arial" w:cs="Arial"/>
          <w:b/>
          <w:color w:val="FF0000"/>
          <w:w w:val="82"/>
          <w:sz w:val="22"/>
          <w:szCs w:val="22"/>
          <w:lang w:val="bg-BG"/>
        </w:rPr>
        <w:t>МОЛЯ ПОСОЧЕТЕ ВАШАТА СПЕЦИАЛНОСТ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.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од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пе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ли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в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(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акри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а,</w:t>
      </w:r>
      <w:r w:rsidRPr="008717C8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правл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8717C8">
        <w:rPr>
          <w:rFonts w:ascii="Arial" w:eastAsia="Arial" w:hAnsi="Arial" w:cs="Arial"/>
          <w:spacing w:val="2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вкл.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нз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вия,</w:t>
      </w:r>
      <w:r w:rsidRPr="008717C8">
        <w:rPr>
          <w:rFonts w:ascii="Arial" w:eastAsia="Arial" w:hAnsi="Arial" w:cs="Arial"/>
          <w:spacing w:val="2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ащ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а)</w:t>
      </w:r>
      <w:r w:rsidRPr="008717C8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елек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.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овк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фе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о 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квалифи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4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ки 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иали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и, 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3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дипломир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е,</w:t>
      </w:r>
      <w:r w:rsidRPr="008717C8">
        <w:rPr>
          <w:rFonts w:ascii="Arial" w:eastAsia="Arial" w:hAnsi="Arial" w:cs="Arial"/>
          <w:spacing w:val="3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да</w:t>
      </w:r>
      <w:r w:rsidRPr="008717C8">
        <w:rPr>
          <w:rFonts w:ascii="Arial" w:eastAsia="Arial" w:hAnsi="Arial" w:cs="Arial"/>
          <w:spacing w:val="3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апро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3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ик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придо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адеми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зн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5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еме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акад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ми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м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а.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ира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с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ава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при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ол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адъл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елен </w:t>
      </w:r>
      <w:r>
        <w:rPr>
          <w:rFonts w:ascii="Arial" w:eastAsia="Arial" w:hAnsi="Arial" w:cs="Arial"/>
          <w:w w:val="82"/>
          <w:sz w:val="22"/>
          <w:szCs w:val="22"/>
          <w:lang w:val="bg-BG"/>
        </w:rPr>
        <w:t>45-часов</w:t>
      </w:r>
      <w:r w:rsidRPr="008717C8">
        <w:rPr>
          <w:rFonts w:ascii="Arial" w:eastAsia="Arial" w:hAnsi="Arial" w:cs="Arial"/>
          <w:i/>
          <w:spacing w:val="17"/>
          <w:w w:val="81"/>
          <w:sz w:val="22"/>
          <w:szCs w:val="22"/>
          <w:lang w:val="bg-BG"/>
        </w:rPr>
        <w:t xml:space="preserve"> </w:t>
      </w:r>
      <w:proofErr w:type="spellStart"/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предди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мен</w:t>
      </w:r>
      <w:proofErr w:type="spellEnd"/>
      <w:r w:rsidRPr="008717C8">
        <w:rPr>
          <w:rFonts w:ascii="Arial" w:eastAsia="Arial" w:hAnsi="Arial" w:cs="Arial"/>
          <w:spacing w:val="1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ри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вия:</w:t>
      </w:r>
    </w:p>
    <w:p w:rsidR="00BB09BE" w:rsidRPr="008717C8" w:rsidRDefault="008717C8">
      <w:pPr>
        <w:spacing w:before="13"/>
        <w:ind w:left="476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w w:val="131"/>
          <w:sz w:val="22"/>
          <w:szCs w:val="22"/>
          <w:lang w:val="bg-BG"/>
        </w:rPr>
        <w:t xml:space="preserve">•  </w:t>
      </w:r>
      <w:r w:rsidRPr="008717C8">
        <w:rPr>
          <w:spacing w:val="43"/>
          <w:w w:val="13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аща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рем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8717C8" w:rsidRDefault="008717C8">
      <w:pPr>
        <w:spacing w:before="14"/>
        <w:ind w:left="476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w w:val="131"/>
          <w:sz w:val="22"/>
          <w:szCs w:val="22"/>
          <w:lang w:val="bg-BG"/>
        </w:rPr>
        <w:t xml:space="preserve">•  </w:t>
      </w:r>
      <w:r w:rsidRPr="008717C8">
        <w:rPr>
          <w:spacing w:val="43"/>
          <w:w w:val="13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т </w:t>
      </w:r>
      <w:r w:rsidRPr="008717C8">
        <w:rPr>
          <w:rFonts w:ascii="Arial" w:eastAsia="Arial" w:hAnsi="Arial" w:cs="Arial"/>
          <w:spacing w:val="3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8717C8">
        <w:rPr>
          <w:rFonts w:ascii="Arial" w:eastAsia="Arial" w:hAnsi="Arial" w:cs="Arial"/>
          <w:spacing w:val="3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ове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да </w:t>
      </w:r>
      <w:r w:rsidRPr="008717C8">
        <w:rPr>
          <w:rFonts w:ascii="Arial" w:eastAsia="Arial" w:hAnsi="Arial" w:cs="Arial"/>
          <w:spacing w:val="3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при </w:t>
      </w:r>
      <w:r w:rsidRPr="008717C8">
        <w:rPr>
          <w:rFonts w:ascii="Arial" w:eastAsia="Arial" w:hAnsi="Arial" w:cs="Arial"/>
          <w:spacing w:val="3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8717C8">
        <w:rPr>
          <w:rFonts w:ascii="Arial" w:eastAsia="Arial" w:hAnsi="Arial" w:cs="Arial"/>
          <w:spacing w:val="3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3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он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8717C8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равила </w:t>
      </w:r>
      <w:r w:rsidRPr="008717C8">
        <w:rPr>
          <w:rFonts w:ascii="Arial" w:eastAsia="Arial" w:hAnsi="Arial" w:cs="Arial"/>
          <w:spacing w:val="3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3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щ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4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я</w:t>
      </w:r>
    </w:p>
    <w:p w:rsidR="00BB09BE" w:rsidRPr="008717C8" w:rsidRDefault="008717C8">
      <w:pPr>
        <w:spacing w:line="240" w:lineRule="exact"/>
        <w:ind w:left="800" w:right="2145"/>
        <w:jc w:val="center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(ра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ме,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фор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м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ия,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авил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ик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ен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ред</w:t>
      </w:r>
      <w:r w:rsidRPr="008717C8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и.)</w:t>
      </w:r>
    </w:p>
    <w:p w:rsidR="00BB09BE" w:rsidRPr="008717C8" w:rsidRDefault="008717C8">
      <w:pPr>
        <w:tabs>
          <w:tab w:val="left" w:pos="820"/>
        </w:tabs>
        <w:spacing w:before="13"/>
        <w:ind w:left="837" w:right="78" w:hanging="360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w w:val="131"/>
          <w:sz w:val="22"/>
          <w:szCs w:val="22"/>
          <w:lang w:val="bg-BG"/>
        </w:rPr>
        <w:t>•</w:t>
      </w:r>
      <w:r w:rsidRPr="008717C8">
        <w:rPr>
          <w:sz w:val="22"/>
          <w:szCs w:val="22"/>
          <w:lang w:val="bg-BG"/>
        </w:rPr>
        <w:tab/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приемащ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38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ва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40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пред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ел</w:t>
      </w:r>
      <w:r w:rsidRPr="008717C8">
        <w:rPr>
          <w:rFonts w:ascii="Arial" w:eastAsia="Arial" w:hAnsi="Arial" w:cs="Arial"/>
          <w:spacing w:val="36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ки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ръко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оди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38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де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по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време</w:t>
      </w:r>
      <w:r w:rsidRPr="008717C8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а.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ск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ият</w:t>
      </w:r>
      <w:r w:rsidRPr="008717C8">
        <w:rPr>
          <w:rFonts w:ascii="Arial" w:eastAsia="Arial" w:hAnsi="Arial" w:cs="Arial"/>
          <w:spacing w:val="1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рък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води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ел:</w:t>
      </w:r>
    </w:p>
    <w:p w:rsidR="00BB09BE" w:rsidRPr="008717C8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 </w:t>
      </w:r>
      <w:r w:rsidRPr="008717C8">
        <w:rPr>
          <w:spacing w:val="2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ава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й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8717C8" w:rsidRDefault="008717C8">
      <w:pPr>
        <w:spacing w:before="3" w:line="240" w:lineRule="exact"/>
        <w:ind w:left="1557" w:right="77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 </w:t>
      </w:r>
      <w:r w:rsidRPr="008717C8">
        <w:rPr>
          <w:spacing w:val="16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предо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ъп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форма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с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е,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рила,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ащ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 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ту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въ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прави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 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правл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ъп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ф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орма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</w:p>
    <w:p w:rsidR="00BB09BE" w:rsidRPr="008717C8" w:rsidRDefault="008717C8">
      <w:pPr>
        <w:spacing w:before="2" w:line="240" w:lineRule="exact"/>
        <w:ind w:left="1557" w:right="77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</w:t>
      </w:r>
      <w:r w:rsidRPr="008717C8">
        <w:rPr>
          <w:spacing w:val="17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апро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ира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 де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й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а,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придо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от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ме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от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академи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му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авя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ада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редел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рок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х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пъ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ие</w:t>
      </w:r>
    </w:p>
    <w:p w:rsidR="00BB09BE" w:rsidRPr="008717C8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 </w:t>
      </w:r>
      <w:r w:rsidRPr="008717C8">
        <w:rPr>
          <w:spacing w:val="2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ъще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вя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кущ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рол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вър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х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пъ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ада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8717C8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 </w:t>
      </w:r>
      <w:r w:rsidRPr="008717C8">
        <w:rPr>
          <w:spacing w:val="2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ър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 пре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рит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1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оц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яв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чета</w:t>
      </w:r>
      <w:r w:rsidRPr="008717C8">
        <w:rPr>
          <w:rFonts w:ascii="Arial" w:eastAsia="Arial" w:hAnsi="Arial" w:cs="Arial"/>
          <w:i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та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а,</w:t>
      </w:r>
      <w:r w:rsidRPr="008717C8">
        <w:rPr>
          <w:rFonts w:ascii="Arial" w:eastAsia="Arial" w:hAnsi="Arial" w:cs="Arial"/>
          <w:i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из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от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от</w:t>
      </w:r>
      <w:r w:rsidRPr="008717C8">
        <w:rPr>
          <w:rFonts w:ascii="Arial" w:eastAsia="Arial" w:hAnsi="Arial" w:cs="Arial"/>
          <w:i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та</w:t>
      </w:r>
    </w:p>
    <w:p w:rsidR="00BB09BE" w:rsidRPr="008717C8" w:rsidRDefault="008717C8">
      <w:pPr>
        <w:spacing w:before="6" w:line="240" w:lineRule="exact"/>
        <w:ind w:left="1557" w:right="78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8717C8">
        <w:rPr>
          <w:sz w:val="22"/>
          <w:szCs w:val="22"/>
          <w:lang w:val="bg-BG"/>
        </w:rPr>
        <w:t xml:space="preserve">  </w:t>
      </w:r>
      <w:r w:rsidRPr="008717C8">
        <w:rPr>
          <w:spacing w:val="1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м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яв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i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од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ител</w:t>
      </w:r>
      <w:r w:rsidRPr="008717C8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 xml:space="preserve">а 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тажа</w:t>
      </w:r>
      <w:r w:rsidRPr="008717C8">
        <w:rPr>
          <w:rFonts w:ascii="Arial" w:eastAsia="Arial" w:hAnsi="Arial" w:cs="Arial"/>
          <w:i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при р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зп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лн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ие</w:t>
      </w:r>
      <w:r w:rsidRPr="008717C8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i/>
          <w:w w:val="81"/>
          <w:sz w:val="22"/>
          <w:szCs w:val="22"/>
          <w:lang w:val="bg-BG"/>
        </w:rPr>
        <w:t>та</w:t>
      </w:r>
      <w:r w:rsidRPr="008717C8">
        <w:rPr>
          <w:rFonts w:ascii="Arial" w:eastAsia="Arial" w:hAnsi="Arial" w:cs="Arial"/>
          <w:i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 xml:space="preserve">т 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тр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таж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i/>
          <w:w w:val="82"/>
          <w:sz w:val="22"/>
          <w:szCs w:val="22"/>
          <w:lang w:val="bg-BG"/>
        </w:rPr>
        <w:t>а.</w:t>
      </w:r>
    </w:p>
    <w:p w:rsidR="00BB09BE" w:rsidRPr="008717C8" w:rsidRDefault="008717C8">
      <w:pPr>
        <w:spacing w:before="9"/>
        <w:ind w:left="477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w w:val="131"/>
          <w:sz w:val="22"/>
          <w:szCs w:val="22"/>
          <w:lang w:val="bg-BG"/>
        </w:rPr>
        <w:t xml:space="preserve">•  </w:t>
      </w:r>
      <w:r w:rsidRPr="008717C8">
        <w:rPr>
          <w:spacing w:val="43"/>
          <w:w w:val="13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ира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едом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мо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8717C8" w:rsidRDefault="008717C8">
      <w:pPr>
        <w:spacing w:before="12"/>
        <w:ind w:left="477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w w:val="131"/>
          <w:sz w:val="22"/>
          <w:szCs w:val="22"/>
          <w:lang w:val="bg-BG"/>
        </w:rPr>
        <w:t xml:space="preserve">•  </w:t>
      </w:r>
      <w:r w:rsidRPr="008717C8">
        <w:rPr>
          <w:spacing w:val="43"/>
          <w:w w:val="13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дава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прикл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ю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а.</w:t>
      </w:r>
    </w:p>
    <w:p w:rsidR="00BB09BE" w:rsidRPr="008717C8" w:rsidRDefault="00BB09BE">
      <w:pPr>
        <w:spacing w:before="10" w:line="180" w:lineRule="exact"/>
        <w:rPr>
          <w:sz w:val="19"/>
          <w:szCs w:val="19"/>
          <w:lang w:val="bg-BG"/>
        </w:rPr>
      </w:pPr>
    </w:p>
    <w:p w:rsidR="00BB09BE" w:rsidRPr="008717C8" w:rsidRDefault="008717C8">
      <w:pPr>
        <w:ind w:left="117" w:right="77" w:firstLine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едра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„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вор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ки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рии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елек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“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ал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8717C8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аки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в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елия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ен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ор.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оради</w:t>
      </w:r>
      <w:r w:rsidRPr="008717C8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ова,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 прове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аж</w:t>
      </w:r>
      <w:r w:rsidRPr="008717C8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ъщ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пр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з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х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рофе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овка. Ка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па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тн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ь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ри в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м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ду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кадемия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прием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ме</w:t>
      </w:r>
      <w:r w:rsidRPr="008717C8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рио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о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авъ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ващ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ъл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8717C8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ор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 прак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ки</w:t>
      </w:r>
      <w:r w:rsidRPr="008717C8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м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проф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ио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ал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8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 xml:space="preserve">м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под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ов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пе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иали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8717C8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еле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у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ал</w:t>
      </w:r>
      <w:r w:rsidRPr="008717C8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8717C8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8717C8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.</w:t>
      </w:r>
    </w:p>
    <w:p w:rsidR="00BB09BE" w:rsidRPr="008717C8" w:rsidRDefault="00BB09BE">
      <w:pPr>
        <w:spacing w:line="200" w:lineRule="exact"/>
        <w:rPr>
          <w:lang w:val="bg-BG"/>
        </w:rPr>
      </w:pPr>
    </w:p>
    <w:p w:rsidR="00BB09BE" w:rsidRDefault="008717C8" w:rsidP="00771E75">
      <w:pPr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</w:pP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……………………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…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………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…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…….</w:t>
      </w:r>
    </w:p>
    <w:p w:rsidR="00BB09BE" w:rsidRPr="008717C8" w:rsidRDefault="008717C8" w:rsidP="00771E75">
      <w:pPr>
        <w:spacing w:line="240" w:lineRule="exact"/>
        <w:ind w:right="1064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(</w:t>
      </w:r>
      <w:r w:rsidR="00771E75" w:rsidRPr="00771E75">
        <w:rPr>
          <w:rFonts w:ascii="Arial" w:eastAsia="Arial" w:hAnsi="Arial" w:cs="Arial"/>
          <w:b/>
          <w:color w:val="FF0000"/>
          <w:w w:val="81"/>
          <w:sz w:val="22"/>
          <w:szCs w:val="22"/>
          <w:lang w:val="bg-BG"/>
        </w:rPr>
        <w:t>МОЛЯ ПОСОЧЕТЕ ИМЕТО НА НАУЧНИЯ РЪКОВОДИТЕЛ НА ВАШАТА СПЕЦИАЛНОСТ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)</w:t>
      </w:r>
    </w:p>
    <w:sectPr w:rsidR="00BB09BE" w:rsidRPr="008717C8">
      <w:type w:val="continuous"/>
      <w:pgSz w:w="12240" w:h="15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612"/>
    <w:multiLevelType w:val="multilevel"/>
    <w:tmpl w:val="86C84E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E"/>
    <w:rsid w:val="00563D03"/>
    <w:rsid w:val="00771E75"/>
    <w:rsid w:val="007854F4"/>
    <w:rsid w:val="008717C8"/>
    <w:rsid w:val="00A31426"/>
    <w:rsid w:val="00BB09BE"/>
    <w:rsid w:val="00DD48C7"/>
    <w:rsid w:val="00EB5E25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9C42-7272-4623-BA4C-5E0750F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Papagalska</dc:creator>
  <cp:lastModifiedBy>Katina</cp:lastModifiedBy>
  <cp:revision>2</cp:revision>
  <cp:lastPrinted>2017-11-24T12:00:00Z</cp:lastPrinted>
  <dcterms:created xsi:type="dcterms:W3CDTF">2018-02-22T15:27:00Z</dcterms:created>
  <dcterms:modified xsi:type="dcterms:W3CDTF">2018-02-22T15:27:00Z</dcterms:modified>
</cp:coreProperties>
</file>